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55" w:rsidRDefault="00D85855" w:rsidP="00D8585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Brodnica, dnia </w:t>
      </w:r>
      <w:r w:rsidR="00A81081">
        <w:rPr>
          <w:rFonts w:ascii="Times New Roman" w:hAnsi="Times New Roman"/>
          <w:b/>
          <w:sz w:val="24"/>
          <w:szCs w:val="24"/>
        </w:rPr>
        <w:t>18.06.2013 r.</w:t>
      </w:r>
    </w:p>
    <w:p w:rsidR="0002060C" w:rsidRDefault="0002060C" w:rsidP="00D85855">
      <w:pPr>
        <w:jc w:val="right"/>
        <w:rPr>
          <w:rFonts w:ascii="Times New Roman" w:hAnsi="Times New Roman"/>
          <w:b/>
          <w:sz w:val="24"/>
          <w:szCs w:val="24"/>
        </w:rPr>
      </w:pPr>
    </w:p>
    <w:p w:rsidR="00D85855" w:rsidRDefault="00D85855" w:rsidP="00D858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855" w:rsidRDefault="00D85855" w:rsidP="0003568C">
      <w:pPr>
        <w:rPr>
          <w:rFonts w:ascii="Times New Roman" w:hAnsi="Times New Roman"/>
          <w:b/>
          <w:sz w:val="24"/>
          <w:szCs w:val="24"/>
        </w:rPr>
      </w:pPr>
    </w:p>
    <w:p w:rsidR="00B60DB7" w:rsidRDefault="00B60DB7" w:rsidP="00D85855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85855" w:rsidRPr="00B1621D" w:rsidRDefault="00D85855" w:rsidP="00D85855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1621D">
        <w:rPr>
          <w:rFonts w:ascii="Times New Roman" w:hAnsi="Times New Roman"/>
          <w:b/>
          <w:sz w:val="28"/>
          <w:szCs w:val="24"/>
          <w:u w:val="single"/>
        </w:rPr>
        <w:t>Informacja o wynikach naboru na stanowisko: asystent rodziny</w:t>
      </w:r>
    </w:p>
    <w:p w:rsidR="00D85855" w:rsidRPr="00B60DB7" w:rsidRDefault="00D85855" w:rsidP="00B60DB7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081">
        <w:rPr>
          <w:rFonts w:ascii="Times New Roman" w:hAnsi="Times New Roman"/>
          <w:sz w:val="24"/>
          <w:szCs w:val="24"/>
        </w:rPr>
        <w:t xml:space="preserve">Gminny Ośrodek Pomocy w </w:t>
      </w:r>
      <w:r w:rsidRPr="00B60DB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Brodnicy </w:t>
      </w:r>
      <w:r w:rsidR="00A81081" w:rsidRPr="00B60D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pl-PL"/>
        </w:rPr>
        <w:t>w ramach Resortowego programu wspierania rodziny i systemu pieczy zastępczej na rok 2013 „Asystent rodziny i koordynator rodzinnej pieczy zastępczej”</w:t>
      </w:r>
      <w:r w:rsidR="00B60D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umowa o pracę na czas określony lub równoważna czasowo- umowa zlecenie</w:t>
      </w:r>
      <w:r w:rsidR="00A81081" w:rsidRPr="00B60D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B60DB7">
        <w:rPr>
          <w:rFonts w:ascii="Times New Roman" w:hAnsi="Times New Roman"/>
          <w:sz w:val="24"/>
          <w:szCs w:val="24"/>
          <w:shd w:val="clear" w:color="auto" w:fill="FFFFFF" w:themeFill="background1"/>
        </w:rPr>
        <w:t>informuje, że w wyniku ogłoszonego</w:t>
      </w:r>
      <w:r w:rsidR="0002060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dnia 7 czerwca 2013r.</w:t>
      </w:r>
      <w:r w:rsidR="0002060C" w:rsidRPr="00B60DB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60DB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naboru</w:t>
      </w:r>
      <w:r w:rsidR="00B60DB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60DB7">
        <w:rPr>
          <w:rFonts w:ascii="Times New Roman" w:hAnsi="Times New Roman"/>
          <w:sz w:val="24"/>
          <w:szCs w:val="24"/>
          <w:shd w:val="clear" w:color="auto" w:fill="FFFFFF" w:themeFill="background1"/>
        </w:rPr>
        <w:t>na stanowisko asystenta</w:t>
      </w:r>
      <w:r w:rsidRPr="00A81081">
        <w:rPr>
          <w:rFonts w:ascii="Times New Roman" w:hAnsi="Times New Roman"/>
          <w:sz w:val="24"/>
          <w:szCs w:val="24"/>
        </w:rPr>
        <w:t xml:space="preserve"> rodziny nie została wybrana żadna osoba</w:t>
      </w:r>
      <w:r w:rsidR="00B60DB7">
        <w:rPr>
          <w:rFonts w:ascii="Times New Roman" w:hAnsi="Times New Roman"/>
          <w:sz w:val="24"/>
          <w:szCs w:val="24"/>
        </w:rPr>
        <w:t>.</w:t>
      </w:r>
    </w:p>
    <w:p w:rsidR="00D85855" w:rsidRPr="00A7469F" w:rsidRDefault="00D85855" w:rsidP="00D8585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469F">
        <w:rPr>
          <w:rFonts w:ascii="Times New Roman" w:hAnsi="Times New Roman"/>
          <w:b/>
          <w:sz w:val="24"/>
          <w:szCs w:val="24"/>
        </w:rPr>
        <w:t>Uzasadnienie:</w:t>
      </w:r>
    </w:p>
    <w:p w:rsidR="00D85855" w:rsidRDefault="00D85855" w:rsidP="00D85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Ośrodka Pomocy Społecznej w Brodnicy</w:t>
      </w:r>
      <w:r w:rsidR="00B60DB7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wpłynęła</w:t>
      </w:r>
      <w:r w:rsidR="00B60DB7">
        <w:rPr>
          <w:rFonts w:ascii="Times New Roman" w:hAnsi="Times New Roman"/>
          <w:sz w:val="24"/>
          <w:szCs w:val="24"/>
        </w:rPr>
        <w:t xml:space="preserve"> żadna oferta w ramach ogłoszonego naboru na stanowisko asystenta rodziny.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119E" w:rsidRPr="00061D8A" w:rsidRDefault="0001119E" w:rsidP="00061D8A">
      <w:pPr>
        <w:rPr>
          <w:szCs w:val="24"/>
        </w:rPr>
      </w:pPr>
    </w:p>
    <w:sectPr w:rsidR="0001119E" w:rsidRPr="00061D8A" w:rsidSect="001E2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5F" w:rsidRDefault="0097295F" w:rsidP="001D3E0E">
      <w:pPr>
        <w:spacing w:after="0" w:line="240" w:lineRule="auto"/>
      </w:pPr>
      <w:r>
        <w:separator/>
      </w:r>
    </w:p>
  </w:endnote>
  <w:endnote w:type="continuationSeparator" w:id="0">
    <w:p w:rsidR="0097295F" w:rsidRDefault="0097295F" w:rsidP="001D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3A" w:rsidRPr="00E76564" w:rsidRDefault="00E76564" w:rsidP="002B663A">
    <w:pPr>
      <w:pStyle w:val="Stopka"/>
      <w:jc w:val="center"/>
      <w:rPr>
        <w:sz w:val="20"/>
      </w:rPr>
    </w:pPr>
    <w:r>
      <w:rPr>
        <w:sz w:val="20"/>
      </w:rP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5F" w:rsidRDefault="0097295F" w:rsidP="001D3E0E">
      <w:pPr>
        <w:spacing w:after="0" w:line="240" w:lineRule="auto"/>
      </w:pPr>
      <w:r>
        <w:separator/>
      </w:r>
    </w:p>
  </w:footnote>
  <w:footnote w:type="continuationSeparator" w:id="0">
    <w:p w:rsidR="0097295F" w:rsidRDefault="0097295F" w:rsidP="001D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0" w:rsidRDefault="00216250" w:rsidP="0021625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b/>
        <w:bCs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b/>
        <w:bCs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b/>
        <w:bCs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b/>
        <w:bCs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b/>
        <w:bCs/>
        <w:sz w:val="18"/>
        <w:szCs w:val="18"/>
      </w:rPr>
    </w:lvl>
  </w:abstractNum>
  <w:abstractNum w:abstractNumId="10">
    <w:nsid w:val="02437843"/>
    <w:multiLevelType w:val="hybridMultilevel"/>
    <w:tmpl w:val="D7A4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186929"/>
    <w:multiLevelType w:val="hybridMultilevel"/>
    <w:tmpl w:val="12D60430"/>
    <w:lvl w:ilvl="0" w:tplc="EC2296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9001FD"/>
    <w:multiLevelType w:val="hybridMultilevel"/>
    <w:tmpl w:val="0C1A81B6"/>
    <w:lvl w:ilvl="0" w:tplc="A7644D6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1A68368F"/>
    <w:multiLevelType w:val="hybridMultilevel"/>
    <w:tmpl w:val="3ACAE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17E9F"/>
    <w:multiLevelType w:val="hybridMultilevel"/>
    <w:tmpl w:val="C1CAE29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71C65"/>
    <w:multiLevelType w:val="hybridMultilevel"/>
    <w:tmpl w:val="EC7E31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B3F1C"/>
    <w:multiLevelType w:val="hybridMultilevel"/>
    <w:tmpl w:val="39C839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DCC0AC1"/>
    <w:multiLevelType w:val="hybridMultilevel"/>
    <w:tmpl w:val="76EA8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520A"/>
    <w:multiLevelType w:val="hybridMultilevel"/>
    <w:tmpl w:val="2D4894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25235"/>
    <w:multiLevelType w:val="hybridMultilevel"/>
    <w:tmpl w:val="52A28526"/>
    <w:lvl w:ilvl="0" w:tplc="86561B8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-4"/>
      </w:rPr>
    </w:lvl>
    <w:lvl w:ilvl="1" w:tplc="5F604A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B001E2"/>
    <w:multiLevelType w:val="hybridMultilevel"/>
    <w:tmpl w:val="A09888EE"/>
    <w:lvl w:ilvl="0" w:tplc="F89C09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D01DA3"/>
    <w:multiLevelType w:val="hybridMultilevel"/>
    <w:tmpl w:val="6DEE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41CD"/>
    <w:multiLevelType w:val="hybridMultilevel"/>
    <w:tmpl w:val="1FA8C40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82FA9"/>
    <w:multiLevelType w:val="hybridMultilevel"/>
    <w:tmpl w:val="24E84DB8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7AD170A"/>
    <w:multiLevelType w:val="hybridMultilevel"/>
    <w:tmpl w:val="FB14F2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63756"/>
    <w:multiLevelType w:val="hybridMultilevel"/>
    <w:tmpl w:val="F67217F8"/>
    <w:lvl w:ilvl="0" w:tplc="17C8CB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5DD4"/>
    <w:multiLevelType w:val="hybridMultilevel"/>
    <w:tmpl w:val="1EB66BE8"/>
    <w:lvl w:ilvl="0" w:tplc="82CA07A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>
    <w:nsid w:val="7DB96979"/>
    <w:multiLevelType w:val="hybridMultilevel"/>
    <w:tmpl w:val="1EC6F95A"/>
    <w:lvl w:ilvl="0" w:tplc="B87E51A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4"/>
  </w:num>
  <w:num w:numId="9">
    <w:abstractNumId w:val="17"/>
  </w:num>
  <w:num w:numId="10">
    <w:abstractNumId w:val="19"/>
  </w:num>
  <w:num w:numId="11">
    <w:abstractNumId w:val="25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23"/>
  </w:num>
  <w:num w:numId="17">
    <w:abstractNumId w:val="26"/>
  </w:num>
  <w:num w:numId="18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3D"/>
    <w:rsid w:val="0001119E"/>
    <w:rsid w:val="0002060C"/>
    <w:rsid w:val="00020A6C"/>
    <w:rsid w:val="0003568C"/>
    <w:rsid w:val="00040D96"/>
    <w:rsid w:val="00042ADA"/>
    <w:rsid w:val="00043331"/>
    <w:rsid w:val="00043FCB"/>
    <w:rsid w:val="0005257B"/>
    <w:rsid w:val="000526BE"/>
    <w:rsid w:val="000530A7"/>
    <w:rsid w:val="00061D8A"/>
    <w:rsid w:val="00065274"/>
    <w:rsid w:val="00067365"/>
    <w:rsid w:val="000675A4"/>
    <w:rsid w:val="00067D88"/>
    <w:rsid w:val="000713B0"/>
    <w:rsid w:val="00072158"/>
    <w:rsid w:val="0007221D"/>
    <w:rsid w:val="00072577"/>
    <w:rsid w:val="00074A01"/>
    <w:rsid w:val="00076992"/>
    <w:rsid w:val="00076EEC"/>
    <w:rsid w:val="00082D4A"/>
    <w:rsid w:val="00085942"/>
    <w:rsid w:val="00091D26"/>
    <w:rsid w:val="00094953"/>
    <w:rsid w:val="000A38BF"/>
    <w:rsid w:val="000A48D6"/>
    <w:rsid w:val="000B4B40"/>
    <w:rsid w:val="000B4E55"/>
    <w:rsid w:val="000C6E2D"/>
    <w:rsid w:val="000D4CAF"/>
    <w:rsid w:val="000E1176"/>
    <w:rsid w:val="000E2BCF"/>
    <w:rsid w:val="000F2B50"/>
    <w:rsid w:val="000F57B8"/>
    <w:rsid w:val="000F6338"/>
    <w:rsid w:val="00103A1D"/>
    <w:rsid w:val="001041BA"/>
    <w:rsid w:val="0011376F"/>
    <w:rsid w:val="00116163"/>
    <w:rsid w:val="00123EDB"/>
    <w:rsid w:val="00133559"/>
    <w:rsid w:val="00136FC6"/>
    <w:rsid w:val="00150E1D"/>
    <w:rsid w:val="00151200"/>
    <w:rsid w:val="0015250A"/>
    <w:rsid w:val="00156B2C"/>
    <w:rsid w:val="00156E1C"/>
    <w:rsid w:val="00164E3E"/>
    <w:rsid w:val="00176AAF"/>
    <w:rsid w:val="00181EEB"/>
    <w:rsid w:val="00186F57"/>
    <w:rsid w:val="00187E21"/>
    <w:rsid w:val="00191023"/>
    <w:rsid w:val="001A14AC"/>
    <w:rsid w:val="001A1BF3"/>
    <w:rsid w:val="001B0668"/>
    <w:rsid w:val="001B0CFE"/>
    <w:rsid w:val="001B0DA7"/>
    <w:rsid w:val="001B2047"/>
    <w:rsid w:val="001B4E9D"/>
    <w:rsid w:val="001C1C1A"/>
    <w:rsid w:val="001C4A0B"/>
    <w:rsid w:val="001C5D30"/>
    <w:rsid w:val="001D276B"/>
    <w:rsid w:val="001D3A62"/>
    <w:rsid w:val="001D3E0E"/>
    <w:rsid w:val="001D46C1"/>
    <w:rsid w:val="001D60BC"/>
    <w:rsid w:val="001E2DCD"/>
    <w:rsid w:val="001E34E4"/>
    <w:rsid w:val="001F0102"/>
    <w:rsid w:val="001F40C8"/>
    <w:rsid w:val="001F57EF"/>
    <w:rsid w:val="001F6D0F"/>
    <w:rsid w:val="00202579"/>
    <w:rsid w:val="002110AC"/>
    <w:rsid w:val="00211EEF"/>
    <w:rsid w:val="0021581F"/>
    <w:rsid w:val="00216250"/>
    <w:rsid w:val="00216E53"/>
    <w:rsid w:val="002227ED"/>
    <w:rsid w:val="00236AE2"/>
    <w:rsid w:val="00240EEF"/>
    <w:rsid w:val="00242DAE"/>
    <w:rsid w:val="00243897"/>
    <w:rsid w:val="002450E2"/>
    <w:rsid w:val="002501B7"/>
    <w:rsid w:val="00253BB1"/>
    <w:rsid w:val="0025550C"/>
    <w:rsid w:val="00261A53"/>
    <w:rsid w:val="002736D7"/>
    <w:rsid w:val="002746D0"/>
    <w:rsid w:val="00281C28"/>
    <w:rsid w:val="00282337"/>
    <w:rsid w:val="00283D01"/>
    <w:rsid w:val="00285EDC"/>
    <w:rsid w:val="002877C9"/>
    <w:rsid w:val="0029275D"/>
    <w:rsid w:val="002A2536"/>
    <w:rsid w:val="002A4355"/>
    <w:rsid w:val="002B1E02"/>
    <w:rsid w:val="002B663A"/>
    <w:rsid w:val="002B7412"/>
    <w:rsid w:val="002C0C3A"/>
    <w:rsid w:val="002F0E03"/>
    <w:rsid w:val="002F4AA7"/>
    <w:rsid w:val="002F5247"/>
    <w:rsid w:val="002F688E"/>
    <w:rsid w:val="003072BD"/>
    <w:rsid w:val="0031420B"/>
    <w:rsid w:val="003149B5"/>
    <w:rsid w:val="00321FA1"/>
    <w:rsid w:val="00322919"/>
    <w:rsid w:val="0032308A"/>
    <w:rsid w:val="00332455"/>
    <w:rsid w:val="003453D1"/>
    <w:rsid w:val="00345A7C"/>
    <w:rsid w:val="00350FE2"/>
    <w:rsid w:val="003513EC"/>
    <w:rsid w:val="00351D4D"/>
    <w:rsid w:val="00352B1C"/>
    <w:rsid w:val="0035670F"/>
    <w:rsid w:val="00360E2E"/>
    <w:rsid w:val="00366883"/>
    <w:rsid w:val="00370624"/>
    <w:rsid w:val="00381A47"/>
    <w:rsid w:val="00383257"/>
    <w:rsid w:val="00383AF4"/>
    <w:rsid w:val="003877C1"/>
    <w:rsid w:val="003938C4"/>
    <w:rsid w:val="0039439C"/>
    <w:rsid w:val="003A0CC9"/>
    <w:rsid w:val="003B0D0A"/>
    <w:rsid w:val="003B2866"/>
    <w:rsid w:val="003C244A"/>
    <w:rsid w:val="003C3992"/>
    <w:rsid w:val="003D4139"/>
    <w:rsid w:val="003E4725"/>
    <w:rsid w:val="003E6044"/>
    <w:rsid w:val="003E76CA"/>
    <w:rsid w:val="003F3845"/>
    <w:rsid w:val="00400BF1"/>
    <w:rsid w:val="00406B61"/>
    <w:rsid w:val="00410701"/>
    <w:rsid w:val="00417216"/>
    <w:rsid w:val="00425D17"/>
    <w:rsid w:val="00433B04"/>
    <w:rsid w:val="004370A1"/>
    <w:rsid w:val="004452BF"/>
    <w:rsid w:val="00445324"/>
    <w:rsid w:val="004458AB"/>
    <w:rsid w:val="00450E9D"/>
    <w:rsid w:val="00454192"/>
    <w:rsid w:val="00462AD5"/>
    <w:rsid w:val="00462D7C"/>
    <w:rsid w:val="004663EA"/>
    <w:rsid w:val="00475D39"/>
    <w:rsid w:val="004766E5"/>
    <w:rsid w:val="0048122A"/>
    <w:rsid w:val="00495FE2"/>
    <w:rsid w:val="0049710A"/>
    <w:rsid w:val="004A203D"/>
    <w:rsid w:val="004A2B5B"/>
    <w:rsid w:val="004A5622"/>
    <w:rsid w:val="004A57A1"/>
    <w:rsid w:val="004A6FEA"/>
    <w:rsid w:val="004A701A"/>
    <w:rsid w:val="004B156F"/>
    <w:rsid w:val="004B26D7"/>
    <w:rsid w:val="004B58F4"/>
    <w:rsid w:val="004B7B09"/>
    <w:rsid w:val="004C2857"/>
    <w:rsid w:val="004C2F98"/>
    <w:rsid w:val="004C4E6F"/>
    <w:rsid w:val="004C58D5"/>
    <w:rsid w:val="004D0458"/>
    <w:rsid w:val="004D22B4"/>
    <w:rsid w:val="004F1371"/>
    <w:rsid w:val="004F4F4E"/>
    <w:rsid w:val="004F63A5"/>
    <w:rsid w:val="00501DE8"/>
    <w:rsid w:val="0050347B"/>
    <w:rsid w:val="00513367"/>
    <w:rsid w:val="00514592"/>
    <w:rsid w:val="00516DB8"/>
    <w:rsid w:val="00530D42"/>
    <w:rsid w:val="00551EF7"/>
    <w:rsid w:val="005531CE"/>
    <w:rsid w:val="005556B2"/>
    <w:rsid w:val="005577E8"/>
    <w:rsid w:val="005609C8"/>
    <w:rsid w:val="00560C27"/>
    <w:rsid w:val="0056122A"/>
    <w:rsid w:val="00563163"/>
    <w:rsid w:val="005632CA"/>
    <w:rsid w:val="00563389"/>
    <w:rsid w:val="005653A9"/>
    <w:rsid w:val="00567FBF"/>
    <w:rsid w:val="00572878"/>
    <w:rsid w:val="005734D1"/>
    <w:rsid w:val="00581018"/>
    <w:rsid w:val="00582687"/>
    <w:rsid w:val="00585F83"/>
    <w:rsid w:val="00586E96"/>
    <w:rsid w:val="005948E5"/>
    <w:rsid w:val="005A153D"/>
    <w:rsid w:val="005A1D9E"/>
    <w:rsid w:val="005A24F5"/>
    <w:rsid w:val="005A6B76"/>
    <w:rsid w:val="005B2D35"/>
    <w:rsid w:val="005C0C56"/>
    <w:rsid w:val="005C3133"/>
    <w:rsid w:val="005D446E"/>
    <w:rsid w:val="005E5E43"/>
    <w:rsid w:val="005E7724"/>
    <w:rsid w:val="005F0971"/>
    <w:rsid w:val="006017F8"/>
    <w:rsid w:val="0061306B"/>
    <w:rsid w:val="00614A12"/>
    <w:rsid w:val="00621694"/>
    <w:rsid w:val="00622E46"/>
    <w:rsid w:val="00623659"/>
    <w:rsid w:val="006322C4"/>
    <w:rsid w:val="00641792"/>
    <w:rsid w:val="0064296E"/>
    <w:rsid w:val="00645014"/>
    <w:rsid w:val="0065758D"/>
    <w:rsid w:val="00657FA7"/>
    <w:rsid w:val="00657FFB"/>
    <w:rsid w:val="006669DB"/>
    <w:rsid w:val="00674123"/>
    <w:rsid w:val="00680BC8"/>
    <w:rsid w:val="0068392A"/>
    <w:rsid w:val="00696CBF"/>
    <w:rsid w:val="006A087B"/>
    <w:rsid w:val="006B4E81"/>
    <w:rsid w:val="006B7D3E"/>
    <w:rsid w:val="006C1B99"/>
    <w:rsid w:val="006C4E91"/>
    <w:rsid w:val="006C67FA"/>
    <w:rsid w:val="006C6B7F"/>
    <w:rsid w:val="006D4439"/>
    <w:rsid w:val="006E6A15"/>
    <w:rsid w:val="006F31DC"/>
    <w:rsid w:val="00706BE1"/>
    <w:rsid w:val="00706D43"/>
    <w:rsid w:val="00715D9C"/>
    <w:rsid w:val="00721030"/>
    <w:rsid w:val="0072246A"/>
    <w:rsid w:val="007315FB"/>
    <w:rsid w:val="0073779E"/>
    <w:rsid w:val="00743327"/>
    <w:rsid w:val="00755781"/>
    <w:rsid w:val="007631C1"/>
    <w:rsid w:val="00765689"/>
    <w:rsid w:val="00772F8B"/>
    <w:rsid w:val="0077492E"/>
    <w:rsid w:val="00776111"/>
    <w:rsid w:val="00777474"/>
    <w:rsid w:val="0078058B"/>
    <w:rsid w:val="007A2305"/>
    <w:rsid w:val="007A6224"/>
    <w:rsid w:val="007B0AF5"/>
    <w:rsid w:val="007D5070"/>
    <w:rsid w:val="007D7A7F"/>
    <w:rsid w:val="007E42E6"/>
    <w:rsid w:val="007E4B9B"/>
    <w:rsid w:val="007F2B0A"/>
    <w:rsid w:val="007F39E5"/>
    <w:rsid w:val="007F4E40"/>
    <w:rsid w:val="007F7C6F"/>
    <w:rsid w:val="00801B27"/>
    <w:rsid w:val="00811D53"/>
    <w:rsid w:val="008129C6"/>
    <w:rsid w:val="00812ED7"/>
    <w:rsid w:val="0081398B"/>
    <w:rsid w:val="00817DA1"/>
    <w:rsid w:val="00831AE8"/>
    <w:rsid w:val="0083212B"/>
    <w:rsid w:val="00832780"/>
    <w:rsid w:val="008369EA"/>
    <w:rsid w:val="0084047F"/>
    <w:rsid w:val="00844316"/>
    <w:rsid w:val="008478AA"/>
    <w:rsid w:val="0085023B"/>
    <w:rsid w:val="008510CD"/>
    <w:rsid w:val="008721B3"/>
    <w:rsid w:val="00874114"/>
    <w:rsid w:val="00885EAB"/>
    <w:rsid w:val="00890D63"/>
    <w:rsid w:val="008922CB"/>
    <w:rsid w:val="00897D2E"/>
    <w:rsid w:val="008A589A"/>
    <w:rsid w:val="008A6F7E"/>
    <w:rsid w:val="008C4D8E"/>
    <w:rsid w:val="008C597B"/>
    <w:rsid w:val="008D1C19"/>
    <w:rsid w:val="008E01AB"/>
    <w:rsid w:val="008F24E9"/>
    <w:rsid w:val="009117FB"/>
    <w:rsid w:val="00914161"/>
    <w:rsid w:val="00926D9F"/>
    <w:rsid w:val="00932879"/>
    <w:rsid w:val="00937E74"/>
    <w:rsid w:val="00940BBF"/>
    <w:rsid w:val="00942999"/>
    <w:rsid w:val="009511F7"/>
    <w:rsid w:val="00956B83"/>
    <w:rsid w:val="00960EF9"/>
    <w:rsid w:val="00970985"/>
    <w:rsid w:val="00970F9D"/>
    <w:rsid w:val="0097295F"/>
    <w:rsid w:val="00981C64"/>
    <w:rsid w:val="00992A95"/>
    <w:rsid w:val="00996CC1"/>
    <w:rsid w:val="009B1517"/>
    <w:rsid w:val="009B27AB"/>
    <w:rsid w:val="009B58C1"/>
    <w:rsid w:val="009C2E03"/>
    <w:rsid w:val="009C6C58"/>
    <w:rsid w:val="009D37DE"/>
    <w:rsid w:val="009D41EF"/>
    <w:rsid w:val="009E22E0"/>
    <w:rsid w:val="009E4038"/>
    <w:rsid w:val="009E6479"/>
    <w:rsid w:val="009F1F3A"/>
    <w:rsid w:val="00A01610"/>
    <w:rsid w:val="00A01C76"/>
    <w:rsid w:val="00A02530"/>
    <w:rsid w:val="00A04660"/>
    <w:rsid w:val="00A1258F"/>
    <w:rsid w:val="00A25720"/>
    <w:rsid w:val="00A33028"/>
    <w:rsid w:val="00A33644"/>
    <w:rsid w:val="00A37677"/>
    <w:rsid w:val="00A50ABB"/>
    <w:rsid w:val="00A51362"/>
    <w:rsid w:val="00A541DB"/>
    <w:rsid w:val="00A75C0A"/>
    <w:rsid w:val="00A75FCC"/>
    <w:rsid w:val="00A81081"/>
    <w:rsid w:val="00A8627B"/>
    <w:rsid w:val="00A868FD"/>
    <w:rsid w:val="00A919F3"/>
    <w:rsid w:val="00A9329B"/>
    <w:rsid w:val="00AA65DC"/>
    <w:rsid w:val="00AB2C6D"/>
    <w:rsid w:val="00AD5DE0"/>
    <w:rsid w:val="00AE626F"/>
    <w:rsid w:val="00AF396B"/>
    <w:rsid w:val="00B0286E"/>
    <w:rsid w:val="00B07FEE"/>
    <w:rsid w:val="00B10014"/>
    <w:rsid w:val="00B10DB7"/>
    <w:rsid w:val="00B130D5"/>
    <w:rsid w:val="00B1621D"/>
    <w:rsid w:val="00B17B44"/>
    <w:rsid w:val="00B3039F"/>
    <w:rsid w:val="00B37840"/>
    <w:rsid w:val="00B40930"/>
    <w:rsid w:val="00B463EA"/>
    <w:rsid w:val="00B513A9"/>
    <w:rsid w:val="00B60DB7"/>
    <w:rsid w:val="00B64139"/>
    <w:rsid w:val="00B70D51"/>
    <w:rsid w:val="00B83BFF"/>
    <w:rsid w:val="00BA203B"/>
    <w:rsid w:val="00BB2BAF"/>
    <w:rsid w:val="00BB66B1"/>
    <w:rsid w:val="00BC534B"/>
    <w:rsid w:val="00BD095B"/>
    <w:rsid w:val="00BD3D82"/>
    <w:rsid w:val="00BD482F"/>
    <w:rsid w:val="00BD612F"/>
    <w:rsid w:val="00BE0D8F"/>
    <w:rsid w:val="00BE5D95"/>
    <w:rsid w:val="00C042C9"/>
    <w:rsid w:val="00C061E2"/>
    <w:rsid w:val="00C10ADC"/>
    <w:rsid w:val="00C11519"/>
    <w:rsid w:val="00C14FEA"/>
    <w:rsid w:val="00C15DF5"/>
    <w:rsid w:val="00C20EDC"/>
    <w:rsid w:val="00C3069C"/>
    <w:rsid w:val="00C3215B"/>
    <w:rsid w:val="00C35293"/>
    <w:rsid w:val="00C45545"/>
    <w:rsid w:val="00C45547"/>
    <w:rsid w:val="00C463BE"/>
    <w:rsid w:val="00C46565"/>
    <w:rsid w:val="00C540B7"/>
    <w:rsid w:val="00C547C2"/>
    <w:rsid w:val="00C56A53"/>
    <w:rsid w:val="00C57C80"/>
    <w:rsid w:val="00C671AB"/>
    <w:rsid w:val="00C70705"/>
    <w:rsid w:val="00C715C0"/>
    <w:rsid w:val="00C71D3C"/>
    <w:rsid w:val="00C72E9C"/>
    <w:rsid w:val="00C77661"/>
    <w:rsid w:val="00C82379"/>
    <w:rsid w:val="00C851F3"/>
    <w:rsid w:val="00C963BA"/>
    <w:rsid w:val="00CB5BD3"/>
    <w:rsid w:val="00CC07E4"/>
    <w:rsid w:val="00CC72FA"/>
    <w:rsid w:val="00CD6F68"/>
    <w:rsid w:val="00CE2CCF"/>
    <w:rsid w:val="00CE6A8F"/>
    <w:rsid w:val="00CE6E5D"/>
    <w:rsid w:val="00CF4048"/>
    <w:rsid w:val="00CF776C"/>
    <w:rsid w:val="00D00F91"/>
    <w:rsid w:val="00D07548"/>
    <w:rsid w:val="00D103CA"/>
    <w:rsid w:val="00D17E46"/>
    <w:rsid w:val="00D2265E"/>
    <w:rsid w:val="00D374C2"/>
    <w:rsid w:val="00D41489"/>
    <w:rsid w:val="00D42D09"/>
    <w:rsid w:val="00D46ECD"/>
    <w:rsid w:val="00D50C9B"/>
    <w:rsid w:val="00D55E12"/>
    <w:rsid w:val="00D610C6"/>
    <w:rsid w:val="00D63CFB"/>
    <w:rsid w:val="00D70970"/>
    <w:rsid w:val="00D7778E"/>
    <w:rsid w:val="00D85855"/>
    <w:rsid w:val="00D97A4B"/>
    <w:rsid w:val="00DA26D7"/>
    <w:rsid w:val="00DA4F17"/>
    <w:rsid w:val="00DA559E"/>
    <w:rsid w:val="00DB20DA"/>
    <w:rsid w:val="00DB3C83"/>
    <w:rsid w:val="00DB7FD9"/>
    <w:rsid w:val="00DD1DAA"/>
    <w:rsid w:val="00DE167E"/>
    <w:rsid w:val="00DF2392"/>
    <w:rsid w:val="00DF3090"/>
    <w:rsid w:val="00E024FF"/>
    <w:rsid w:val="00E025BA"/>
    <w:rsid w:val="00E10D64"/>
    <w:rsid w:val="00E13546"/>
    <w:rsid w:val="00E1586E"/>
    <w:rsid w:val="00E30C53"/>
    <w:rsid w:val="00E371F3"/>
    <w:rsid w:val="00E5158C"/>
    <w:rsid w:val="00E64178"/>
    <w:rsid w:val="00E70B8A"/>
    <w:rsid w:val="00E740B3"/>
    <w:rsid w:val="00E76564"/>
    <w:rsid w:val="00E80133"/>
    <w:rsid w:val="00E820D1"/>
    <w:rsid w:val="00E87F37"/>
    <w:rsid w:val="00E907BF"/>
    <w:rsid w:val="00E91166"/>
    <w:rsid w:val="00EA3867"/>
    <w:rsid w:val="00EA7ED8"/>
    <w:rsid w:val="00EB3630"/>
    <w:rsid w:val="00EB7026"/>
    <w:rsid w:val="00EC0865"/>
    <w:rsid w:val="00EC5635"/>
    <w:rsid w:val="00ED21DB"/>
    <w:rsid w:val="00ED45D2"/>
    <w:rsid w:val="00EF017D"/>
    <w:rsid w:val="00F018F1"/>
    <w:rsid w:val="00F045AF"/>
    <w:rsid w:val="00F35804"/>
    <w:rsid w:val="00F36321"/>
    <w:rsid w:val="00F37A28"/>
    <w:rsid w:val="00F44BCE"/>
    <w:rsid w:val="00F5104F"/>
    <w:rsid w:val="00F53D92"/>
    <w:rsid w:val="00F557CB"/>
    <w:rsid w:val="00F55EE9"/>
    <w:rsid w:val="00F618B9"/>
    <w:rsid w:val="00F63AA4"/>
    <w:rsid w:val="00F64852"/>
    <w:rsid w:val="00F72F1B"/>
    <w:rsid w:val="00F84990"/>
    <w:rsid w:val="00F92AB6"/>
    <w:rsid w:val="00FA021C"/>
    <w:rsid w:val="00FA0E4E"/>
    <w:rsid w:val="00FB08D2"/>
    <w:rsid w:val="00FB247B"/>
    <w:rsid w:val="00FB7367"/>
    <w:rsid w:val="00FC1514"/>
    <w:rsid w:val="00FC17EC"/>
    <w:rsid w:val="00FD05C1"/>
    <w:rsid w:val="00FD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d438a7"/>
      <o:colormenu v:ext="edit" fillcolor="#d438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2AD5"/>
    <w:pPr>
      <w:keepNext/>
      <w:numPr>
        <w:numId w:val="1"/>
      </w:numPr>
      <w:suppressAutoHyphens/>
      <w:outlineLvl w:val="0"/>
    </w:pPr>
    <w:rPr>
      <w:rFonts w:eastAsia="Arial Unicode MS" w:cs="font81"/>
      <w:b/>
      <w:kern w:val="1"/>
      <w:sz w:val="26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08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E0E"/>
  </w:style>
  <w:style w:type="paragraph" w:styleId="Stopka">
    <w:name w:val="footer"/>
    <w:basedOn w:val="Normalny"/>
    <w:link w:val="StopkaZnak"/>
    <w:uiPriority w:val="99"/>
    <w:semiHidden/>
    <w:unhideWhenUsed/>
    <w:rsid w:val="001D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E0E"/>
  </w:style>
  <w:style w:type="paragraph" w:styleId="Tekstdymka">
    <w:name w:val="Balloon Text"/>
    <w:basedOn w:val="Normalny"/>
    <w:link w:val="TekstdymkaZnak"/>
    <w:uiPriority w:val="99"/>
    <w:semiHidden/>
    <w:unhideWhenUsed/>
    <w:rsid w:val="001D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E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7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7ED"/>
    <w:rPr>
      <w:vertAlign w:val="superscript"/>
    </w:rPr>
  </w:style>
  <w:style w:type="table" w:styleId="Tabela-Siatka">
    <w:name w:val="Table Grid"/>
    <w:basedOn w:val="Standardowy"/>
    <w:uiPriority w:val="59"/>
    <w:rsid w:val="00222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C72F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72FA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C7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2F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CC72F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62AD5"/>
    <w:rPr>
      <w:rFonts w:eastAsia="Arial Unicode MS" w:cs="font81"/>
      <w:b/>
      <w:kern w:val="1"/>
      <w:sz w:val="26"/>
      <w:szCs w:val="24"/>
      <w:lang w:eastAsia="ar-SA"/>
    </w:rPr>
  </w:style>
  <w:style w:type="paragraph" w:customStyle="1" w:styleId="Zawartotabeli">
    <w:name w:val="Zawartość tabeli"/>
    <w:basedOn w:val="Normalny"/>
    <w:rsid w:val="005C31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100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87B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A087B"/>
    <w:pPr>
      <w:spacing w:line="360" w:lineRule="auto"/>
      <w:jc w:val="center"/>
    </w:pPr>
    <w:rPr>
      <w:rFonts w:ascii="Arial" w:hAnsi="Arial" w:cs="Arial"/>
      <w:b/>
      <w:sz w:val="24"/>
      <w:szCs w:val="18"/>
    </w:rPr>
  </w:style>
  <w:style w:type="character" w:customStyle="1" w:styleId="TytuZnak">
    <w:name w:val="Tytuł Znak"/>
    <w:basedOn w:val="Domylnaczcionkaakapitu"/>
    <w:link w:val="Tytu"/>
    <w:rsid w:val="006A087B"/>
    <w:rPr>
      <w:rFonts w:ascii="Arial" w:hAnsi="Arial" w:cs="Arial"/>
      <w:b/>
      <w:sz w:val="24"/>
      <w:szCs w:val="18"/>
      <w:lang w:eastAsia="en-US"/>
    </w:rPr>
  </w:style>
  <w:style w:type="paragraph" w:customStyle="1" w:styleId="Akapitzlist1">
    <w:name w:val="Akapit z listą1"/>
    <w:basedOn w:val="Normalny"/>
    <w:rsid w:val="0077747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747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7474"/>
    <w:rPr>
      <w:rFonts w:ascii="Times New Roman" w:hAnsi="Times New Roman"/>
    </w:rPr>
  </w:style>
  <w:style w:type="character" w:styleId="Odwoanieprzypisudolnego">
    <w:name w:val="footnote reference"/>
    <w:semiHidden/>
    <w:rsid w:val="0077747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A6F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32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FFCA-4C28-4DD3-8A27-3777C458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cp:lastModifiedBy>Kierownik</cp:lastModifiedBy>
  <cp:revision>3</cp:revision>
  <cp:lastPrinted>2013-06-18T07:22:00Z</cp:lastPrinted>
  <dcterms:created xsi:type="dcterms:W3CDTF">2013-06-18T07:31:00Z</dcterms:created>
  <dcterms:modified xsi:type="dcterms:W3CDTF">2013-06-18T09:18:00Z</dcterms:modified>
</cp:coreProperties>
</file>